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C0C5DC1" w14:textId="77777777" w:rsidTr="00C22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567C1F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428FA03" wp14:editId="2983120D">
                  <wp:extent cx="1242400" cy="1275850"/>
                  <wp:effectExtent l="0" t="0" r="0" b="63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00" cy="127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0DE9549" w14:textId="76563629" w:rsidR="00C224BD" w:rsidRPr="00C224BD" w:rsidRDefault="00D31F5C" w:rsidP="00C224BD">
            <w:pPr>
              <w:pStyle w:val="CompanyName"/>
              <w:rPr>
                <w:color w:val="000000" w:themeColor="text1"/>
                <w:sz w:val="32"/>
                <w:szCs w:val="32"/>
              </w:rPr>
            </w:pPr>
            <w:r w:rsidRPr="00C224BD">
              <w:rPr>
                <w:color w:val="000000" w:themeColor="text1"/>
                <w:sz w:val="32"/>
                <w:szCs w:val="32"/>
              </w:rPr>
              <w:t xml:space="preserve">Bunk Johnson </w:t>
            </w:r>
            <w:r w:rsidR="00BD72FC">
              <w:rPr>
                <w:color w:val="000000" w:themeColor="text1"/>
                <w:sz w:val="32"/>
                <w:szCs w:val="32"/>
              </w:rPr>
              <w:t>Creative</w:t>
            </w:r>
            <w:r w:rsidR="004E0582" w:rsidRPr="00C224B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C224BD">
              <w:rPr>
                <w:color w:val="000000" w:themeColor="text1"/>
                <w:sz w:val="32"/>
                <w:szCs w:val="32"/>
              </w:rPr>
              <w:t>Arts Acad</w:t>
            </w:r>
            <w:r w:rsidR="004E0582" w:rsidRPr="00C224BD">
              <w:rPr>
                <w:color w:val="000000" w:themeColor="text1"/>
                <w:sz w:val="32"/>
                <w:szCs w:val="32"/>
              </w:rPr>
              <w:t>emy</w:t>
            </w:r>
            <w:r w:rsidR="00BD72FC">
              <w:rPr>
                <w:color w:val="000000" w:themeColor="text1"/>
                <w:sz w:val="32"/>
                <w:szCs w:val="32"/>
              </w:rPr>
              <w:t xml:space="preserve"> Inc.</w:t>
            </w:r>
          </w:p>
          <w:p w14:paraId="6E96C393" w14:textId="3662D7CF" w:rsidR="004E0582" w:rsidRPr="00C224BD" w:rsidRDefault="00C224BD" w:rsidP="00C224BD">
            <w:pPr>
              <w:pStyle w:val="CompanyName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Address:   </w:t>
            </w:r>
            <w:r w:rsidR="004E0582" w:rsidRPr="00C224BD">
              <w:rPr>
                <w:color w:val="000000" w:themeColor="text1"/>
                <w:sz w:val="20"/>
                <w:szCs w:val="20"/>
              </w:rPr>
              <w:t>P.O. Box ----------------</w:t>
            </w:r>
          </w:p>
          <w:p w14:paraId="1277947C" w14:textId="668FF5C6" w:rsidR="004E0582" w:rsidRPr="00C224BD" w:rsidRDefault="00C224BD" w:rsidP="00C224BD">
            <w:pPr>
              <w:pStyle w:val="CompanyName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r w:rsidR="004E0582" w:rsidRPr="00C224BD">
              <w:rPr>
                <w:color w:val="000000" w:themeColor="text1"/>
                <w:sz w:val="20"/>
                <w:szCs w:val="20"/>
              </w:rPr>
              <w:t>New Iberia, La 70560</w:t>
            </w:r>
          </w:p>
          <w:p w14:paraId="591811E8" w14:textId="089566A8" w:rsidR="004E0582" w:rsidRPr="00C224BD" w:rsidRDefault="00C224BD" w:rsidP="00C224BD">
            <w:pPr>
              <w:pStyle w:val="CompanyName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="004E0582" w:rsidRPr="00C224BD">
              <w:rPr>
                <w:color w:val="000000" w:themeColor="text1"/>
                <w:sz w:val="20"/>
                <w:szCs w:val="20"/>
              </w:rPr>
              <w:t>Phone: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4E0582" w:rsidRPr="00C224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24BD">
              <w:rPr>
                <w:color w:val="000000" w:themeColor="text1"/>
                <w:sz w:val="20"/>
                <w:szCs w:val="20"/>
              </w:rPr>
              <w:t>(337) ___-____</w:t>
            </w:r>
          </w:p>
          <w:p w14:paraId="7700AEEC" w14:textId="33CE335E" w:rsidR="004E0582" w:rsidRPr="00C224BD" w:rsidRDefault="00C224BD" w:rsidP="00C224BD">
            <w:pPr>
              <w:pStyle w:val="CompanyName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="004E0582" w:rsidRPr="00C224BD">
              <w:rPr>
                <w:color w:val="000000" w:themeColor="text1"/>
                <w:sz w:val="20"/>
                <w:szCs w:val="20"/>
              </w:rPr>
              <w:t xml:space="preserve">Email: </w: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C224BD">
              <w:rPr>
                <w:color w:val="000000" w:themeColor="text1"/>
                <w:sz w:val="20"/>
                <w:szCs w:val="20"/>
              </w:rPr>
              <w:t>bunkbrazz@gmail.com</w:t>
            </w:r>
          </w:p>
          <w:p w14:paraId="788832A8" w14:textId="206C54DF" w:rsidR="004E0582" w:rsidRPr="004E0582" w:rsidRDefault="004E0582" w:rsidP="004E0582">
            <w:pPr>
              <w:pStyle w:val="CompanyName"/>
              <w:rPr>
                <w:color w:val="000000" w:themeColor="text1"/>
                <w:sz w:val="24"/>
              </w:rPr>
            </w:pPr>
          </w:p>
        </w:tc>
      </w:tr>
    </w:tbl>
    <w:p w14:paraId="21757F5F" w14:textId="750C7A97" w:rsidR="00467865" w:rsidRPr="00275BB5" w:rsidRDefault="00D31F5C" w:rsidP="00856C35">
      <w:pPr>
        <w:pStyle w:val="Heading1"/>
      </w:pPr>
      <w:r>
        <w:t xml:space="preserve">Student </w:t>
      </w:r>
      <w:r w:rsidR="00042264">
        <w:t xml:space="preserve">Audition </w:t>
      </w:r>
      <w:r w:rsidR="00856C35">
        <w:t>Application</w:t>
      </w:r>
    </w:p>
    <w:p w14:paraId="33A4133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CF3B5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881E53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427C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3A333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6EE20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85C1DF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0F5B37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3051596" w14:textId="77777777" w:rsidTr="00FF1313">
        <w:tc>
          <w:tcPr>
            <w:tcW w:w="1081" w:type="dxa"/>
          </w:tcPr>
          <w:p w14:paraId="4C9248D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30087D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681D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537F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559BB5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E753F2B" w14:textId="77777777" w:rsidR="00856C35" w:rsidRPr="009C220D" w:rsidRDefault="00856C35" w:rsidP="00856C35"/>
        </w:tc>
      </w:tr>
    </w:tbl>
    <w:p w14:paraId="3519E17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CDBDB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EBD1D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DDD509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69688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E5F469B" w14:textId="77777777" w:rsidTr="00FF1313">
        <w:tc>
          <w:tcPr>
            <w:tcW w:w="1081" w:type="dxa"/>
          </w:tcPr>
          <w:p w14:paraId="79793EA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B64E4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995B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8246FB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04C0F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DE9D4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F45099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8E647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B0E4F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23A7C3A" w14:textId="77777777" w:rsidTr="00FF1313">
        <w:trPr>
          <w:trHeight w:val="288"/>
        </w:trPr>
        <w:tc>
          <w:tcPr>
            <w:tcW w:w="1081" w:type="dxa"/>
          </w:tcPr>
          <w:p w14:paraId="00EFF7F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0869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AC1EA6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4B5C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8BC60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7746E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C6B89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BA49B8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4EF4AA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B0EF25B" w14:textId="77777777" w:rsidR="00841645" w:rsidRPr="009C220D" w:rsidRDefault="00841645" w:rsidP="00440CD8">
            <w:pPr>
              <w:pStyle w:val="FieldText"/>
            </w:pPr>
          </w:p>
        </w:tc>
      </w:tr>
    </w:tbl>
    <w:p w14:paraId="58B32AAE" w14:textId="77777777" w:rsidR="00856C35" w:rsidRDefault="00856C35"/>
    <w:p w14:paraId="50A20E40" w14:textId="77777777" w:rsidR="00856C35" w:rsidRDefault="00856C35"/>
    <w:tbl>
      <w:tblPr>
        <w:tblStyle w:val="PlainTable3"/>
        <w:tblW w:w="3063" w:type="pct"/>
        <w:tblLayout w:type="fixed"/>
        <w:tblLook w:val="0620" w:firstRow="1" w:lastRow="0" w:firstColumn="0" w:lastColumn="0" w:noHBand="1" w:noVBand="1"/>
      </w:tblPr>
      <w:tblGrid>
        <w:gridCol w:w="1104"/>
        <w:gridCol w:w="5071"/>
      </w:tblGrid>
      <w:tr w:rsidR="00DE7FB7" w:rsidRPr="005114CE" w14:paraId="5E56703F" w14:textId="77777777" w:rsidTr="00C22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104" w:type="dxa"/>
          </w:tcPr>
          <w:p w14:paraId="74099134" w14:textId="61E6014B" w:rsidR="00DE7FB7" w:rsidRPr="005114CE" w:rsidRDefault="00D31F5C" w:rsidP="00490804">
            <w:r>
              <w:t>Instrument</w:t>
            </w:r>
            <w:r w:rsidR="00C76039" w:rsidRPr="005114CE">
              <w:t>:</w:t>
            </w:r>
            <w:r>
              <w:t xml:space="preserve"> 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2E145D92" w14:textId="77777777" w:rsidR="00DE7FB7" w:rsidRPr="009C220D" w:rsidRDefault="00DE7FB7" w:rsidP="00083002">
            <w:pPr>
              <w:pStyle w:val="FieldText"/>
            </w:pPr>
          </w:p>
        </w:tc>
      </w:tr>
    </w:tbl>
    <w:p w14:paraId="351D024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9EC4D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4EDD62E" w14:textId="485CF962" w:rsidR="009C220D" w:rsidRPr="005114CE" w:rsidRDefault="00D31F5C" w:rsidP="00490804">
            <w:r>
              <w:t>Do you have a passion to play music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33E81DF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00915B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792CE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1510C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77BF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1307402" w14:textId="77B5A260" w:rsidR="009C220D" w:rsidRPr="005114CE" w:rsidRDefault="00D31F5C" w:rsidP="00490804">
            <w:pPr>
              <w:pStyle w:val="Heading4"/>
              <w:outlineLvl w:val="3"/>
            </w:pPr>
            <w:r>
              <w:t>Do you have your own instrument</w:t>
            </w:r>
            <w:r w:rsidR="009C220D" w:rsidRPr="005114CE">
              <w:t>.?</w:t>
            </w:r>
          </w:p>
        </w:tc>
        <w:tc>
          <w:tcPr>
            <w:tcW w:w="517" w:type="dxa"/>
          </w:tcPr>
          <w:p w14:paraId="6ADF5DE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220D0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35BBD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8016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</w:p>
        </w:tc>
      </w:tr>
    </w:tbl>
    <w:p w14:paraId="49610E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0B01F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B7CE288" w14:textId="240B6C25" w:rsidR="009C220D" w:rsidRPr="005114CE" w:rsidRDefault="00D31F5C" w:rsidP="00490804">
            <w:r>
              <w:t>Do you play in a school band</w:t>
            </w:r>
            <w:r w:rsidR="00042264">
              <w:t xml:space="preserve"> or take private lesson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710B538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A9006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2577A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13C9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F145088" w14:textId="4BB69F3B" w:rsidR="009C220D" w:rsidRPr="005114CE" w:rsidRDefault="009C220D" w:rsidP="00042264">
            <w:pPr>
              <w:pStyle w:val="Heading4"/>
              <w:jc w:val="left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D31F5C">
              <w:t>school</w:t>
            </w:r>
            <w:r w:rsidR="00042264">
              <w:t xml:space="preserve"> </w:t>
            </w:r>
            <w:r w:rsidR="004E0582">
              <w:t>or instructor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96271AF" w14:textId="77777777" w:rsidR="009C220D" w:rsidRPr="009C220D" w:rsidRDefault="009C220D" w:rsidP="00617C65">
            <w:pPr>
              <w:pStyle w:val="FieldText"/>
            </w:pPr>
          </w:p>
        </w:tc>
      </w:tr>
    </w:tbl>
    <w:p w14:paraId="5FAA563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D343A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BBA3DA" w14:textId="5DA4D6DF" w:rsidR="009C220D" w:rsidRPr="005114CE" w:rsidRDefault="00D31F5C" w:rsidP="00490804">
            <w:r>
              <w:t>Do you have a favorite type of music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4D89AA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55BF5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DFA0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2250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77BF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068BD55" w14:textId="77777777" w:rsidR="009C220D" w:rsidRPr="005114CE" w:rsidRDefault="009C220D" w:rsidP="00682C69"/>
        </w:tc>
      </w:tr>
    </w:tbl>
    <w:p w14:paraId="07AE50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FEF9D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55FA45D" w14:textId="2D861E21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1316B57" w14:textId="77777777" w:rsidR="000F2DF4" w:rsidRPr="009C220D" w:rsidRDefault="000F2DF4" w:rsidP="00617C65">
            <w:pPr>
              <w:pStyle w:val="FieldText"/>
            </w:pPr>
          </w:p>
        </w:tc>
      </w:tr>
    </w:tbl>
    <w:p w14:paraId="7D306C74" w14:textId="0D7636A6" w:rsidR="00330050" w:rsidRDefault="00D31F5C" w:rsidP="00330050">
      <w:pPr>
        <w:pStyle w:val="Heading2"/>
      </w:pPr>
      <w:r>
        <w:t>Parent/Guardian information</w:t>
      </w:r>
    </w:p>
    <w:p w14:paraId="45BD925B" w14:textId="735944A5" w:rsidR="00330050" w:rsidRDefault="00330050" w:rsidP="00490804">
      <w:pPr>
        <w:pStyle w:val="Italic"/>
      </w:pPr>
      <w:r w:rsidRPr="007F3D5B">
        <w:t xml:space="preserve">Please list </w:t>
      </w:r>
      <w:r w:rsidR="00D31F5C">
        <w:t>Parent/Guardian contact information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F2DF4" w:rsidRPr="005114CE" w14:paraId="6CB732CF" w14:textId="77777777" w:rsidTr="00D3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A47C6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45895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</w:tcPr>
          <w:p w14:paraId="57B25CC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9DB1B4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EADD7D0" w14:textId="77777777" w:rsidTr="00D31F5C">
        <w:trPr>
          <w:trHeight w:val="360"/>
        </w:trPr>
        <w:tc>
          <w:tcPr>
            <w:tcW w:w="1072" w:type="dxa"/>
          </w:tcPr>
          <w:p w14:paraId="4B25291B" w14:textId="1B8CB554" w:rsidR="000F2DF4" w:rsidRPr="005114CE" w:rsidRDefault="00042264" w:rsidP="00490804">
            <w: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BA6DF0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70" w:type="dxa"/>
          </w:tcPr>
          <w:p w14:paraId="7BC6F0C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10B99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BE6330D" w14:textId="77777777" w:rsidTr="00D31F5C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3D123E" w14:textId="69A0BB46" w:rsidR="00BD103E" w:rsidRDefault="00042264" w:rsidP="00490804">
            <w:r>
              <w:t>Email: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F1998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9BDB6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3D1F4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9E38FE" w14:textId="77777777" w:rsidTr="00D31F5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41330C" w14:textId="77777777" w:rsidR="00D55AFA" w:rsidRPr="005114CE" w:rsidRDefault="00D55AFA" w:rsidP="00330050"/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0051C" w14:textId="77777777" w:rsidR="00D55AFA" w:rsidRDefault="00D55AFA" w:rsidP="00330050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E0F46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C657C" w14:textId="77777777" w:rsidR="00D55AFA" w:rsidRDefault="00D55AFA" w:rsidP="00330050"/>
        </w:tc>
      </w:tr>
    </w:tbl>
    <w:p w14:paraId="506ED853" w14:textId="77777777" w:rsidR="00871876" w:rsidRDefault="00871876" w:rsidP="00871876">
      <w:pPr>
        <w:pStyle w:val="Heading2"/>
      </w:pPr>
      <w:r w:rsidRPr="009C220D">
        <w:t>Disclaimer and Signature</w:t>
      </w:r>
    </w:p>
    <w:p w14:paraId="476DB90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7607E5C" w14:textId="2D7C8519" w:rsidR="00871876" w:rsidRPr="00871876" w:rsidRDefault="00871876" w:rsidP="00490804">
      <w:pPr>
        <w:pStyle w:val="Italic"/>
      </w:pPr>
      <w:r w:rsidRPr="005114CE">
        <w:t xml:space="preserve">If this application leads to employment, I understand that false or misleading information may result in </w:t>
      </w:r>
      <w:r w:rsidR="00042264">
        <w:t>not being selected for membership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BBC86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BDC856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5F7D06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F02305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2066E27" w14:textId="77777777" w:rsidR="000D2539" w:rsidRPr="005114CE" w:rsidRDefault="000D2539" w:rsidP="00682C69">
            <w:pPr>
              <w:pStyle w:val="FieldText"/>
            </w:pPr>
          </w:p>
        </w:tc>
      </w:tr>
      <w:tr w:rsidR="00042264" w:rsidRPr="005114CE" w14:paraId="622A14C6" w14:textId="77777777" w:rsidTr="00042264">
        <w:trPr>
          <w:trHeight w:val="485"/>
        </w:trPr>
        <w:tc>
          <w:tcPr>
            <w:tcW w:w="1072" w:type="dxa"/>
          </w:tcPr>
          <w:p w14:paraId="567CC746" w14:textId="734982F8" w:rsidR="00042264" w:rsidRPr="005114CE" w:rsidRDefault="00042264" w:rsidP="0001587E">
            <w:r>
              <w:t>Parent Signature</w:t>
            </w:r>
            <w:r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BF5BC0C" w14:textId="77777777" w:rsidR="00042264" w:rsidRPr="005114CE" w:rsidRDefault="00042264" w:rsidP="0001587E">
            <w:pPr>
              <w:pStyle w:val="FieldText"/>
            </w:pPr>
          </w:p>
        </w:tc>
        <w:tc>
          <w:tcPr>
            <w:tcW w:w="674" w:type="dxa"/>
          </w:tcPr>
          <w:p w14:paraId="6D3BD63F" w14:textId="77777777" w:rsidR="00042264" w:rsidRPr="005114CE" w:rsidRDefault="00042264" w:rsidP="0001587E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B973070" w14:textId="77777777" w:rsidR="00042264" w:rsidRPr="005114CE" w:rsidRDefault="00042264" w:rsidP="0001587E">
            <w:pPr>
              <w:pStyle w:val="FieldText"/>
            </w:pPr>
          </w:p>
        </w:tc>
      </w:tr>
    </w:tbl>
    <w:p w14:paraId="3A72E0D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5CBA" w14:textId="77777777" w:rsidR="00477BF7" w:rsidRDefault="00477BF7" w:rsidP="00176E67">
      <w:r>
        <w:separator/>
      </w:r>
    </w:p>
  </w:endnote>
  <w:endnote w:type="continuationSeparator" w:id="0">
    <w:p w14:paraId="1362750C" w14:textId="77777777" w:rsidR="00477BF7" w:rsidRDefault="00477BF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F52204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3FF6" w14:textId="77777777" w:rsidR="00477BF7" w:rsidRDefault="00477BF7" w:rsidP="00176E67">
      <w:r>
        <w:separator/>
      </w:r>
    </w:p>
  </w:footnote>
  <w:footnote w:type="continuationSeparator" w:id="0">
    <w:p w14:paraId="5A8858CE" w14:textId="77777777" w:rsidR="00477BF7" w:rsidRDefault="00477BF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5C"/>
    <w:rsid w:val="000071F7"/>
    <w:rsid w:val="00010B00"/>
    <w:rsid w:val="0002798A"/>
    <w:rsid w:val="00042264"/>
    <w:rsid w:val="0007400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7BF7"/>
    <w:rsid w:val="0048685F"/>
    <w:rsid w:val="00490804"/>
    <w:rsid w:val="004A1437"/>
    <w:rsid w:val="004A4198"/>
    <w:rsid w:val="004A54EA"/>
    <w:rsid w:val="004B0578"/>
    <w:rsid w:val="004E0582"/>
    <w:rsid w:val="004E34C6"/>
    <w:rsid w:val="004F62AD"/>
    <w:rsid w:val="00501AE8"/>
    <w:rsid w:val="00504B65"/>
    <w:rsid w:val="005114CE"/>
    <w:rsid w:val="00515A58"/>
    <w:rsid w:val="0052122B"/>
    <w:rsid w:val="005557F6"/>
    <w:rsid w:val="00563778"/>
    <w:rsid w:val="005917C3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2D8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1CB6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72FC"/>
    <w:rsid w:val="00C079CA"/>
    <w:rsid w:val="00C224BD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F5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1D92E"/>
  <w15:docId w15:val="{FCEF8471-4E2D-4254-8888-4DF1DD8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lyn%20Jack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Dwalyn Jackson</dc:creator>
  <cp:lastModifiedBy>Dwalyn Jackson</cp:lastModifiedBy>
  <cp:revision>6</cp:revision>
  <cp:lastPrinted>2020-06-24T02:32:00Z</cp:lastPrinted>
  <dcterms:created xsi:type="dcterms:W3CDTF">2020-06-24T03:48:00Z</dcterms:created>
  <dcterms:modified xsi:type="dcterms:W3CDTF">2020-06-25T04:13:00Z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